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FD1AF3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FD1AF3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DF2623" w:rsidP="008954BD">
                  <w:pPr>
                    <w:jc w:val="center"/>
                  </w:pPr>
                  <w:r>
                    <w:rPr>
                      <w:b/>
                    </w:rPr>
                    <w:t>14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02</w:t>
                  </w:r>
                  <w:r w:rsidR="00E30324">
                    <w:rPr>
                      <w:b/>
                    </w:rPr>
                    <w:t>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DF2623">
        <w:rPr>
          <w:sz w:val="60"/>
          <w:szCs w:val="44"/>
        </w:rPr>
        <w:t>23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DF2623" w:rsidRDefault="00F0727C" w:rsidP="00F0727C">
      <w:pPr>
        <w:rPr>
          <w:sz w:val="18"/>
          <w:szCs w:val="18"/>
        </w:rPr>
      </w:pPr>
    </w:p>
    <w:p w:rsidR="00DF2623" w:rsidRPr="00DF2623" w:rsidRDefault="00DF2623" w:rsidP="00DF2623">
      <w:pPr>
        <w:keepNext/>
        <w:jc w:val="center"/>
        <w:rPr>
          <w:sz w:val="18"/>
          <w:szCs w:val="18"/>
        </w:rPr>
      </w:pPr>
    </w:p>
    <w:p w:rsidR="00DF2623" w:rsidRPr="00DF2623" w:rsidRDefault="00DF2623" w:rsidP="00DF2623">
      <w:pPr>
        <w:keepNext/>
        <w:jc w:val="center"/>
        <w:rPr>
          <w:sz w:val="18"/>
          <w:szCs w:val="18"/>
        </w:rPr>
      </w:pPr>
      <w:r w:rsidRPr="00DF2623">
        <w:rPr>
          <w:sz w:val="18"/>
          <w:szCs w:val="18"/>
        </w:rPr>
        <w:t>МУНИЦИПАЛЬНОЕ ОБРАЗОВАНИЕ</w:t>
      </w:r>
    </w:p>
    <w:p w:rsidR="00DF2623" w:rsidRPr="00DF2623" w:rsidRDefault="00DF2623" w:rsidP="00DF2623">
      <w:pPr>
        <w:keepNext/>
        <w:jc w:val="center"/>
        <w:rPr>
          <w:sz w:val="18"/>
          <w:szCs w:val="18"/>
        </w:rPr>
      </w:pPr>
      <w:r w:rsidRPr="00DF2623">
        <w:rPr>
          <w:sz w:val="18"/>
          <w:szCs w:val="18"/>
        </w:rPr>
        <w:t>«ЗОРКАЛЬЦЕВСКОЕ СЕЛЬСКОЕ ПОСЕЛЕНИЕ»</w:t>
      </w:r>
    </w:p>
    <w:p w:rsidR="00DF2623" w:rsidRPr="00DF2623" w:rsidRDefault="00DF2623" w:rsidP="00DF2623">
      <w:pPr>
        <w:spacing w:line="360" w:lineRule="auto"/>
        <w:jc w:val="center"/>
        <w:rPr>
          <w:b/>
          <w:sz w:val="18"/>
          <w:szCs w:val="18"/>
        </w:rPr>
      </w:pPr>
      <w:r w:rsidRPr="00DF2623">
        <w:rPr>
          <w:b/>
          <w:sz w:val="18"/>
          <w:szCs w:val="18"/>
        </w:rPr>
        <w:t>СОВЕТ ЗОРКАЛЬЦЕВСКОГО СЕЛЬСКОГО ПОСЕЛЕНИЯ</w:t>
      </w:r>
    </w:p>
    <w:p w:rsidR="00DF2623" w:rsidRPr="00DF2623" w:rsidRDefault="00DF2623" w:rsidP="00DF2623">
      <w:pPr>
        <w:jc w:val="center"/>
        <w:rPr>
          <w:b/>
          <w:sz w:val="18"/>
          <w:szCs w:val="18"/>
        </w:rPr>
      </w:pPr>
    </w:p>
    <w:p w:rsidR="00DF2623" w:rsidRPr="00DF2623" w:rsidRDefault="00DF2623" w:rsidP="00DF2623">
      <w:pPr>
        <w:jc w:val="center"/>
        <w:rPr>
          <w:b/>
          <w:sz w:val="18"/>
          <w:szCs w:val="18"/>
        </w:rPr>
      </w:pPr>
      <w:r w:rsidRPr="00DF2623">
        <w:rPr>
          <w:b/>
          <w:sz w:val="18"/>
          <w:szCs w:val="18"/>
        </w:rPr>
        <w:t>РЕШЕНИЕ № 08</w:t>
      </w:r>
    </w:p>
    <w:p w:rsidR="00DF2623" w:rsidRPr="00DF2623" w:rsidRDefault="00DF2623" w:rsidP="00DF2623">
      <w:pPr>
        <w:jc w:val="center"/>
        <w:rPr>
          <w:b/>
          <w:sz w:val="18"/>
          <w:szCs w:val="18"/>
        </w:rPr>
      </w:pPr>
    </w:p>
    <w:p w:rsidR="00DF2623" w:rsidRPr="00DF2623" w:rsidRDefault="00DF2623" w:rsidP="00DF2623">
      <w:pPr>
        <w:jc w:val="center"/>
        <w:rPr>
          <w:b/>
          <w:sz w:val="18"/>
          <w:szCs w:val="18"/>
        </w:rPr>
      </w:pPr>
    </w:p>
    <w:p w:rsidR="00DF2623" w:rsidRPr="00DF2623" w:rsidRDefault="00DF2623" w:rsidP="00DF2623">
      <w:pPr>
        <w:jc w:val="center"/>
        <w:rPr>
          <w:sz w:val="18"/>
          <w:szCs w:val="18"/>
        </w:rPr>
      </w:pPr>
      <w:r w:rsidRPr="00DF2623">
        <w:rPr>
          <w:sz w:val="18"/>
          <w:szCs w:val="18"/>
        </w:rPr>
        <w:pict>
          <v:shape id="_x0000_s1030" type="#_x0000_t202" style="position:absolute;left:0;text-align:left;margin-left:0;margin-top:1.8pt;width:126pt;height:20.7pt;z-index:251660800" stroked="f">
            <v:textbox style="mso-next-textbox:#_x0000_s1030">
              <w:txbxContent>
                <w:p w:rsidR="00DF2623" w:rsidRDefault="00DF2623" w:rsidP="00DF2623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 xml:space="preserve">с. Зоркальцево </w:t>
                  </w:r>
                </w:p>
              </w:txbxContent>
            </v:textbox>
          </v:shape>
        </w:pict>
      </w:r>
      <w:r w:rsidRPr="00DF2623">
        <w:rPr>
          <w:sz w:val="18"/>
          <w:szCs w:val="18"/>
        </w:rPr>
        <w:t xml:space="preserve">                                         </w:t>
      </w: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  <w:t>14.02.2020</w:t>
      </w:r>
    </w:p>
    <w:p w:rsidR="00DF2623" w:rsidRPr="00DF2623" w:rsidRDefault="00DF2623" w:rsidP="00DF2623">
      <w:pPr>
        <w:rPr>
          <w:b/>
          <w:sz w:val="18"/>
          <w:szCs w:val="18"/>
        </w:rPr>
      </w:pP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  <w:t xml:space="preserve">    </w:t>
      </w:r>
      <w:r>
        <w:rPr>
          <w:sz w:val="18"/>
          <w:szCs w:val="18"/>
        </w:rPr>
        <w:t xml:space="preserve">         </w:t>
      </w:r>
      <w:r w:rsidRPr="00DF2623">
        <w:rPr>
          <w:sz w:val="18"/>
          <w:szCs w:val="18"/>
        </w:rPr>
        <w:t xml:space="preserve">    </w:t>
      </w:r>
      <w:r w:rsidRPr="00DF2623">
        <w:rPr>
          <w:b/>
          <w:sz w:val="18"/>
          <w:szCs w:val="18"/>
        </w:rPr>
        <w:t xml:space="preserve">44-е собрание </w:t>
      </w:r>
      <w:r w:rsidRPr="00DF2623">
        <w:rPr>
          <w:b/>
          <w:sz w:val="18"/>
          <w:szCs w:val="18"/>
          <w:lang w:val="en-US"/>
        </w:rPr>
        <w:t>IV</w:t>
      </w:r>
      <w:r w:rsidRPr="00DF2623">
        <w:rPr>
          <w:b/>
          <w:sz w:val="18"/>
          <w:szCs w:val="18"/>
        </w:rPr>
        <w:t>-го созыва</w:t>
      </w:r>
    </w:p>
    <w:p w:rsidR="00DF2623" w:rsidRPr="00DF2623" w:rsidRDefault="00DF2623" w:rsidP="00DF2623">
      <w:pPr>
        <w:keepNext/>
        <w:jc w:val="both"/>
        <w:rPr>
          <w:bCs/>
          <w:sz w:val="18"/>
          <w:szCs w:val="18"/>
        </w:rPr>
      </w:pPr>
    </w:p>
    <w:p w:rsidR="00DF2623" w:rsidRPr="00DF2623" w:rsidRDefault="00DF2623" w:rsidP="00DF2623">
      <w:pPr>
        <w:ind w:right="4677"/>
        <w:contextualSpacing/>
        <w:jc w:val="both"/>
        <w:rPr>
          <w:sz w:val="18"/>
          <w:szCs w:val="18"/>
        </w:rPr>
      </w:pPr>
      <w:r w:rsidRPr="00DF2623">
        <w:rPr>
          <w:sz w:val="18"/>
          <w:szCs w:val="18"/>
        </w:rPr>
        <w:t>Об утверждении перечня объектов автомобильных дорог общего пользования местного значения, подлежащих ремонту за счет средств областной субвенции на 2020 год на территории МО «Зоркальцевское сельское поселение»</w:t>
      </w:r>
    </w:p>
    <w:p w:rsidR="00DF2623" w:rsidRPr="00DF2623" w:rsidRDefault="00DF2623" w:rsidP="00DF2623">
      <w:pPr>
        <w:jc w:val="both"/>
        <w:rPr>
          <w:sz w:val="18"/>
          <w:szCs w:val="18"/>
        </w:rPr>
      </w:pPr>
    </w:p>
    <w:p w:rsidR="00DF2623" w:rsidRPr="00DF2623" w:rsidRDefault="00DF2623" w:rsidP="00DF2623">
      <w:pPr>
        <w:jc w:val="both"/>
        <w:rPr>
          <w:sz w:val="18"/>
          <w:szCs w:val="18"/>
        </w:rPr>
      </w:pPr>
      <w:r w:rsidRPr="00DF2623">
        <w:rPr>
          <w:sz w:val="18"/>
          <w:szCs w:val="18"/>
        </w:rPr>
        <w:t xml:space="preserve">        </w:t>
      </w:r>
    </w:p>
    <w:p w:rsidR="00DF2623" w:rsidRPr="00DF2623" w:rsidRDefault="00DF2623" w:rsidP="00DF2623">
      <w:pPr>
        <w:ind w:firstLine="567"/>
        <w:jc w:val="both"/>
        <w:rPr>
          <w:sz w:val="18"/>
          <w:szCs w:val="18"/>
        </w:rPr>
      </w:pPr>
      <w:r w:rsidRPr="00DF2623">
        <w:rPr>
          <w:rFonts w:cs="Arial"/>
          <w:sz w:val="18"/>
          <w:szCs w:val="18"/>
        </w:rPr>
        <w:t>На основании</w:t>
      </w:r>
      <w:r w:rsidRPr="00DF2623">
        <w:rPr>
          <w:sz w:val="18"/>
          <w:szCs w:val="18"/>
        </w:rPr>
        <w:t xml:space="preserve">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«Зоркальцевское сельское поселение», </w:t>
      </w:r>
    </w:p>
    <w:p w:rsidR="00DF2623" w:rsidRPr="00DF2623" w:rsidRDefault="00DF2623" w:rsidP="00DF2623">
      <w:pPr>
        <w:jc w:val="both"/>
        <w:rPr>
          <w:sz w:val="18"/>
          <w:szCs w:val="18"/>
        </w:rPr>
      </w:pPr>
      <w:r w:rsidRPr="00DF2623">
        <w:rPr>
          <w:sz w:val="18"/>
          <w:szCs w:val="18"/>
        </w:rPr>
        <w:tab/>
      </w:r>
      <w:r w:rsidRPr="00DF2623">
        <w:rPr>
          <w:sz w:val="18"/>
          <w:szCs w:val="18"/>
        </w:rPr>
        <w:tab/>
      </w:r>
    </w:p>
    <w:p w:rsidR="00DF2623" w:rsidRPr="00DF2623" w:rsidRDefault="00DF2623" w:rsidP="00DF2623">
      <w:pPr>
        <w:jc w:val="center"/>
        <w:rPr>
          <w:b/>
          <w:sz w:val="18"/>
          <w:szCs w:val="18"/>
        </w:rPr>
      </w:pPr>
      <w:r w:rsidRPr="00DF2623">
        <w:rPr>
          <w:b/>
          <w:sz w:val="18"/>
          <w:szCs w:val="18"/>
        </w:rPr>
        <w:t>Совет Зоркальцевского сельского поселения РЕШИЛ:</w:t>
      </w:r>
    </w:p>
    <w:p w:rsidR="00DF2623" w:rsidRPr="00DF2623" w:rsidRDefault="00DF2623" w:rsidP="00DF2623">
      <w:pPr>
        <w:jc w:val="center"/>
        <w:rPr>
          <w:b/>
          <w:sz w:val="18"/>
          <w:szCs w:val="18"/>
        </w:rPr>
      </w:pPr>
    </w:p>
    <w:p w:rsidR="00DF2623" w:rsidRPr="00DF2623" w:rsidRDefault="00DF2623" w:rsidP="00DF2623">
      <w:pPr>
        <w:numPr>
          <w:ilvl w:val="0"/>
          <w:numId w:val="42"/>
        </w:numPr>
        <w:spacing w:after="240" w:line="360" w:lineRule="auto"/>
        <w:contextualSpacing/>
        <w:jc w:val="both"/>
        <w:rPr>
          <w:sz w:val="18"/>
          <w:szCs w:val="18"/>
        </w:rPr>
      </w:pPr>
      <w:r w:rsidRPr="00DF2623">
        <w:rPr>
          <w:sz w:val="18"/>
          <w:szCs w:val="18"/>
        </w:rPr>
        <w:t>Утвердить перечень объектов автомобильных дорог общего пользования местного значения, подлежащих ремонту за счет средств областной субсидии в 2020 год на территории муниципального образования «Зоркальцевское сельское поселение» в соответствии с приложением №1.</w:t>
      </w:r>
    </w:p>
    <w:p w:rsidR="00DF2623" w:rsidRPr="00DF2623" w:rsidRDefault="00DF2623" w:rsidP="00DF2623">
      <w:pPr>
        <w:numPr>
          <w:ilvl w:val="0"/>
          <w:numId w:val="42"/>
        </w:numPr>
        <w:spacing w:after="240" w:line="360" w:lineRule="auto"/>
        <w:contextualSpacing/>
        <w:jc w:val="both"/>
        <w:rPr>
          <w:sz w:val="18"/>
          <w:szCs w:val="18"/>
        </w:rPr>
      </w:pPr>
      <w:r w:rsidRPr="00DF2623">
        <w:rPr>
          <w:sz w:val="18"/>
          <w:szCs w:val="18"/>
        </w:rPr>
        <w:t xml:space="preserve"> Настоящее Решение направить Главе Зоркальцевского сельского поселения для подписания, опубликования в Информационном бюллетене Зоркальцевского сельского поселения и размещения на официальном сайте Зоркальцевского сельского поселения в сети Интернет – </w:t>
      </w:r>
      <w:hyperlink r:id="rId8" w:history="1">
        <w:r w:rsidRPr="00DF2623">
          <w:rPr>
            <w:rStyle w:val="af0"/>
            <w:sz w:val="18"/>
            <w:szCs w:val="18"/>
            <w:lang w:val="en-US"/>
          </w:rPr>
          <w:t>www</w:t>
        </w:r>
        <w:r w:rsidRPr="00DF2623">
          <w:rPr>
            <w:rStyle w:val="af0"/>
            <w:sz w:val="18"/>
            <w:szCs w:val="18"/>
          </w:rPr>
          <w:t>.</w:t>
        </w:r>
        <w:proofErr w:type="spellStart"/>
        <w:r w:rsidRPr="00DF2623">
          <w:rPr>
            <w:rStyle w:val="af0"/>
            <w:sz w:val="18"/>
            <w:szCs w:val="18"/>
            <w:lang w:val="en-US"/>
          </w:rPr>
          <w:t>zorkpos</w:t>
        </w:r>
        <w:proofErr w:type="spellEnd"/>
        <w:r w:rsidRPr="00DF2623">
          <w:rPr>
            <w:rStyle w:val="af0"/>
            <w:sz w:val="18"/>
            <w:szCs w:val="18"/>
          </w:rPr>
          <w:t>.</w:t>
        </w:r>
        <w:proofErr w:type="spellStart"/>
        <w:r w:rsidRPr="00DF2623">
          <w:rPr>
            <w:rStyle w:val="af0"/>
            <w:sz w:val="18"/>
            <w:szCs w:val="18"/>
            <w:lang w:val="en-US"/>
          </w:rPr>
          <w:t>tomsk</w:t>
        </w:r>
        <w:proofErr w:type="spellEnd"/>
        <w:r w:rsidRPr="00DF2623">
          <w:rPr>
            <w:rStyle w:val="af0"/>
            <w:sz w:val="18"/>
            <w:szCs w:val="18"/>
          </w:rPr>
          <w:t>.</w:t>
        </w:r>
        <w:proofErr w:type="spellStart"/>
        <w:r w:rsidRPr="00DF2623">
          <w:rPr>
            <w:rStyle w:val="af0"/>
            <w:sz w:val="18"/>
            <w:szCs w:val="18"/>
            <w:lang w:val="en-US"/>
          </w:rPr>
          <w:t>ru</w:t>
        </w:r>
        <w:proofErr w:type="spellEnd"/>
      </w:hyperlink>
      <w:r w:rsidRPr="00DF2623">
        <w:rPr>
          <w:sz w:val="18"/>
          <w:szCs w:val="18"/>
        </w:rPr>
        <w:t>.</w:t>
      </w:r>
    </w:p>
    <w:p w:rsidR="00DF2623" w:rsidRPr="00DF2623" w:rsidRDefault="00DF2623" w:rsidP="00DF2623">
      <w:pPr>
        <w:numPr>
          <w:ilvl w:val="0"/>
          <w:numId w:val="42"/>
        </w:numPr>
        <w:spacing w:after="240" w:line="360" w:lineRule="auto"/>
        <w:contextualSpacing/>
        <w:jc w:val="both"/>
        <w:rPr>
          <w:sz w:val="18"/>
          <w:szCs w:val="18"/>
        </w:rPr>
      </w:pPr>
      <w:r w:rsidRPr="00DF2623">
        <w:rPr>
          <w:sz w:val="18"/>
          <w:szCs w:val="18"/>
        </w:rPr>
        <w:t xml:space="preserve">Настоящее Решение вступает в силу </w:t>
      </w:r>
      <w:proofErr w:type="gramStart"/>
      <w:r w:rsidRPr="00DF2623">
        <w:rPr>
          <w:sz w:val="18"/>
          <w:szCs w:val="18"/>
        </w:rPr>
        <w:t>с даты</w:t>
      </w:r>
      <w:proofErr w:type="gramEnd"/>
      <w:r w:rsidRPr="00DF2623">
        <w:rPr>
          <w:sz w:val="18"/>
          <w:szCs w:val="18"/>
        </w:rPr>
        <w:t xml:space="preserve"> его опубликования в Информационном  бюллетене Зоркальцевского сельского поселения.</w:t>
      </w:r>
    </w:p>
    <w:p w:rsidR="00DF2623" w:rsidRPr="00DF2623" w:rsidRDefault="00DF2623" w:rsidP="00DF2623">
      <w:pPr>
        <w:jc w:val="both"/>
        <w:rPr>
          <w:sz w:val="18"/>
          <w:szCs w:val="18"/>
        </w:rPr>
      </w:pPr>
    </w:p>
    <w:p w:rsidR="00DF2623" w:rsidRPr="00DF2623" w:rsidRDefault="00DF2623" w:rsidP="00DF262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F2623">
        <w:rPr>
          <w:sz w:val="18"/>
          <w:szCs w:val="18"/>
        </w:rPr>
        <w:t xml:space="preserve">Председатель Совета </w:t>
      </w:r>
    </w:p>
    <w:p w:rsidR="00DF2623" w:rsidRPr="00DF2623" w:rsidRDefault="00DF2623" w:rsidP="00DF262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F2623">
        <w:rPr>
          <w:sz w:val="18"/>
          <w:szCs w:val="18"/>
        </w:rPr>
        <w:t xml:space="preserve">Зоркальцевского сельского поселения                                                                  </w:t>
      </w:r>
    </w:p>
    <w:p w:rsidR="00DF2623" w:rsidRPr="00DF2623" w:rsidRDefault="00DF2623" w:rsidP="00DF262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F2623" w:rsidRPr="00DF2623" w:rsidRDefault="00DF2623" w:rsidP="00DF2623">
      <w:pPr>
        <w:widowControl w:val="0"/>
        <w:autoSpaceDE w:val="0"/>
        <w:autoSpaceDN w:val="0"/>
        <w:adjustRightInd w:val="0"/>
        <w:rPr>
          <w:sz w:val="18"/>
          <w:szCs w:val="18"/>
        </w:rPr>
      </w:pPr>
      <w:r w:rsidRPr="00DF2623">
        <w:rPr>
          <w:sz w:val="18"/>
          <w:szCs w:val="18"/>
        </w:rPr>
        <w:t xml:space="preserve">Глава Зоркальцевского сельского поселения                                                       </w:t>
      </w:r>
    </w:p>
    <w:p w:rsidR="00DF2623" w:rsidRPr="00DF2623" w:rsidRDefault="00DF2623" w:rsidP="00DF2623">
      <w:pPr>
        <w:spacing w:after="200" w:line="276" w:lineRule="auto"/>
        <w:jc w:val="right"/>
        <w:rPr>
          <w:rFonts w:eastAsia="Calibri" w:cs="Arial"/>
          <w:bCs/>
          <w:sz w:val="18"/>
          <w:szCs w:val="18"/>
        </w:rPr>
      </w:pPr>
      <w:r w:rsidRPr="00DF2623">
        <w:rPr>
          <w:sz w:val="18"/>
          <w:szCs w:val="18"/>
        </w:rPr>
        <w:br w:type="page"/>
      </w:r>
      <w:r w:rsidRPr="00DF2623">
        <w:rPr>
          <w:rFonts w:eastAsia="Calibri" w:cs="Arial"/>
          <w:bCs/>
          <w:sz w:val="18"/>
          <w:szCs w:val="18"/>
        </w:rPr>
        <w:lastRenderedPageBreak/>
        <w:t>УТВЕРЖДЕНО</w:t>
      </w:r>
    </w:p>
    <w:p w:rsidR="00DF2623" w:rsidRPr="00DF2623" w:rsidRDefault="00DF2623" w:rsidP="00DF2623">
      <w:pPr>
        <w:autoSpaceDE w:val="0"/>
        <w:autoSpaceDN w:val="0"/>
        <w:adjustRightInd w:val="0"/>
        <w:jc w:val="right"/>
        <w:rPr>
          <w:rFonts w:eastAsia="Calibri" w:cs="Arial"/>
          <w:bCs/>
          <w:sz w:val="18"/>
          <w:szCs w:val="18"/>
        </w:rPr>
      </w:pPr>
      <w:r w:rsidRPr="00DF2623">
        <w:rPr>
          <w:rFonts w:eastAsia="Calibri" w:cs="Arial"/>
          <w:bCs/>
          <w:sz w:val="18"/>
          <w:szCs w:val="18"/>
        </w:rPr>
        <w:t>решением Совета Зоркальцевского сельского поселения</w:t>
      </w:r>
    </w:p>
    <w:p w:rsidR="00DF2623" w:rsidRPr="00DF2623" w:rsidRDefault="00DF2623" w:rsidP="00DF2623">
      <w:pPr>
        <w:autoSpaceDE w:val="0"/>
        <w:autoSpaceDN w:val="0"/>
        <w:adjustRightInd w:val="0"/>
        <w:jc w:val="right"/>
        <w:rPr>
          <w:rFonts w:eastAsia="Calibri" w:cs="Arial"/>
          <w:bCs/>
          <w:sz w:val="18"/>
          <w:szCs w:val="18"/>
        </w:rPr>
      </w:pPr>
      <w:r w:rsidRPr="00DF2623">
        <w:rPr>
          <w:rFonts w:eastAsia="Calibri" w:cs="Arial"/>
          <w:bCs/>
          <w:sz w:val="18"/>
          <w:szCs w:val="18"/>
        </w:rPr>
        <w:t>от  14.02.2020г.  № 08</w:t>
      </w:r>
    </w:p>
    <w:p w:rsidR="00DF2623" w:rsidRPr="00DF2623" w:rsidRDefault="00DF2623" w:rsidP="00DF262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F2623" w:rsidRPr="00DF2623" w:rsidRDefault="00DF2623" w:rsidP="00DF2623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DF2623" w:rsidRPr="00DF2623" w:rsidRDefault="00DF2623" w:rsidP="00DF2623">
      <w:pPr>
        <w:jc w:val="center"/>
        <w:rPr>
          <w:sz w:val="18"/>
          <w:szCs w:val="18"/>
        </w:rPr>
      </w:pPr>
      <w:r w:rsidRPr="00DF2623">
        <w:rPr>
          <w:sz w:val="18"/>
          <w:szCs w:val="18"/>
        </w:rPr>
        <w:t>ПЕРЕЧЕНЬ</w:t>
      </w:r>
    </w:p>
    <w:p w:rsidR="00DF2623" w:rsidRPr="00DF2623" w:rsidRDefault="00DF2623" w:rsidP="00DF2623">
      <w:pPr>
        <w:jc w:val="center"/>
        <w:rPr>
          <w:sz w:val="18"/>
          <w:szCs w:val="18"/>
        </w:rPr>
      </w:pPr>
      <w:r w:rsidRPr="00DF2623">
        <w:rPr>
          <w:sz w:val="18"/>
          <w:szCs w:val="18"/>
        </w:rPr>
        <w:t>объектов автомобильных дорог общего пользования местного значения, подлежащих ремонту за счет средств областной субсидии в 2020 году на территории муниципального образования «Зоркальцевское сельское поселение»</w:t>
      </w:r>
    </w:p>
    <w:p w:rsidR="00DF2623" w:rsidRPr="00DF2623" w:rsidRDefault="00DF2623" w:rsidP="00DF2623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DF2623" w:rsidRPr="00DF2623" w:rsidRDefault="00DF2623" w:rsidP="00DF2623">
      <w:pPr>
        <w:autoSpaceDE w:val="0"/>
        <w:autoSpaceDN w:val="0"/>
        <w:adjustRightInd w:val="0"/>
        <w:jc w:val="right"/>
        <w:rPr>
          <w:rFonts w:eastAsia="Calibri" w:cs="Arial"/>
          <w:bCs/>
          <w:sz w:val="18"/>
          <w:szCs w:val="18"/>
        </w:rPr>
      </w:pPr>
    </w:p>
    <w:p w:rsidR="00DF2623" w:rsidRPr="00DF2623" w:rsidRDefault="00DF2623" w:rsidP="00DF26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4"/>
        <w:gridCol w:w="4445"/>
        <w:gridCol w:w="3782"/>
      </w:tblGrid>
      <w:tr w:rsidR="00DF2623" w:rsidRPr="00DF2623" w:rsidTr="0080129A">
        <w:trPr>
          <w:trHeight w:val="644"/>
        </w:trPr>
        <w:tc>
          <w:tcPr>
            <w:tcW w:w="1344" w:type="dxa"/>
            <w:vAlign w:val="center"/>
          </w:tcPr>
          <w:p w:rsidR="00DF2623" w:rsidRPr="00DF2623" w:rsidRDefault="00DF2623" w:rsidP="0080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F2623">
              <w:rPr>
                <w:rFonts w:eastAsia="Calibri"/>
                <w:b/>
                <w:bCs/>
                <w:sz w:val="18"/>
                <w:szCs w:val="18"/>
              </w:rPr>
              <w:t>№</w:t>
            </w:r>
          </w:p>
          <w:p w:rsidR="00DF2623" w:rsidRPr="00DF2623" w:rsidRDefault="00DF2623" w:rsidP="0080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F2623">
              <w:rPr>
                <w:rFonts w:eastAsia="Calibri"/>
                <w:b/>
                <w:bCs/>
                <w:sz w:val="18"/>
                <w:szCs w:val="18"/>
              </w:rPr>
              <w:t>п</w:t>
            </w:r>
            <w:proofErr w:type="spellEnd"/>
            <w:proofErr w:type="gramEnd"/>
            <w:r w:rsidRPr="00DF2623">
              <w:rPr>
                <w:rFonts w:eastAsia="Calibri"/>
                <w:b/>
                <w:bCs/>
                <w:sz w:val="18"/>
                <w:szCs w:val="18"/>
              </w:rPr>
              <w:t>/</w:t>
            </w:r>
            <w:proofErr w:type="spellStart"/>
            <w:r w:rsidRPr="00DF2623">
              <w:rPr>
                <w:rFonts w:eastAsia="Calibri"/>
                <w:b/>
                <w:bCs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445" w:type="dxa"/>
            <w:vAlign w:val="center"/>
          </w:tcPr>
          <w:p w:rsidR="00DF2623" w:rsidRPr="00DF2623" w:rsidRDefault="00DF2623" w:rsidP="0080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F2623">
              <w:rPr>
                <w:rFonts w:eastAsia="Calibri"/>
                <w:b/>
                <w:bCs/>
                <w:sz w:val="18"/>
                <w:szCs w:val="18"/>
              </w:rPr>
              <w:t>Населенный пункт</w:t>
            </w:r>
          </w:p>
        </w:tc>
        <w:tc>
          <w:tcPr>
            <w:tcW w:w="3782" w:type="dxa"/>
            <w:vAlign w:val="center"/>
          </w:tcPr>
          <w:p w:rsidR="00DF2623" w:rsidRPr="00DF2623" w:rsidRDefault="00DF2623" w:rsidP="0080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  <w:r w:rsidRPr="00DF2623">
              <w:rPr>
                <w:rFonts w:eastAsia="Calibri"/>
                <w:b/>
                <w:bCs/>
                <w:sz w:val="18"/>
                <w:szCs w:val="18"/>
              </w:rPr>
              <w:t xml:space="preserve">название улицы </w:t>
            </w:r>
          </w:p>
        </w:tc>
      </w:tr>
      <w:tr w:rsidR="00DF2623" w:rsidRPr="00DF2623" w:rsidTr="0080129A">
        <w:trPr>
          <w:trHeight w:val="644"/>
        </w:trPr>
        <w:tc>
          <w:tcPr>
            <w:tcW w:w="1344" w:type="dxa"/>
            <w:vAlign w:val="center"/>
          </w:tcPr>
          <w:p w:rsidR="00DF2623" w:rsidRPr="00DF2623" w:rsidRDefault="00DF2623" w:rsidP="00DF262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</w:tc>
        <w:tc>
          <w:tcPr>
            <w:tcW w:w="4445" w:type="dxa"/>
            <w:vAlign w:val="center"/>
          </w:tcPr>
          <w:p w:rsidR="00DF2623" w:rsidRPr="00DF2623" w:rsidRDefault="00DF2623" w:rsidP="0080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F2623">
              <w:rPr>
                <w:rFonts w:eastAsia="Calibri"/>
                <w:bCs/>
                <w:sz w:val="18"/>
                <w:szCs w:val="18"/>
              </w:rPr>
              <w:t>Томская область, Томский район, д. Поросино</w:t>
            </w:r>
          </w:p>
        </w:tc>
        <w:tc>
          <w:tcPr>
            <w:tcW w:w="3782" w:type="dxa"/>
            <w:vAlign w:val="center"/>
          </w:tcPr>
          <w:p w:rsidR="00DF2623" w:rsidRPr="00DF2623" w:rsidRDefault="00DF2623" w:rsidP="0080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F2623">
              <w:rPr>
                <w:rFonts w:eastAsia="Calibri"/>
                <w:bCs/>
                <w:sz w:val="18"/>
                <w:szCs w:val="18"/>
              </w:rPr>
              <w:t xml:space="preserve">улица Мира от дома № 1 до дома № 13 (по решению суда)  </w:t>
            </w:r>
          </w:p>
        </w:tc>
      </w:tr>
      <w:tr w:rsidR="00DF2623" w:rsidRPr="00DF2623" w:rsidTr="0080129A">
        <w:trPr>
          <w:trHeight w:val="644"/>
        </w:trPr>
        <w:tc>
          <w:tcPr>
            <w:tcW w:w="1344" w:type="dxa"/>
            <w:vAlign w:val="center"/>
          </w:tcPr>
          <w:p w:rsidR="00DF2623" w:rsidRPr="00DF2623" w:rsidRDefault="00DF2623" w:rsidP="00DF2623">
            <w:pPr>
              <w:widowControl w:val="0"/>
              <w:numPr>
                <w:ilvl w:val="0"/>
                <w:numId w:val="43"/>
              </w:numPr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</w:p>
        </w:tc>
        <w:tc>
          <w:tcPr>
            <w:tcW w:w="4445" w:type="dxa"/>
            <w:vAlign w:val="center"/>
          </w:tcPr>
          <w:p w:rsidR="00DF2623" w:rsidRPr="00DF2623" w:rsidRDefault="00DF2623" w:rsidP="0080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F2623">
              <w:rPr>
                <w:rFonts w:eastAsia="Calibri"/>
                <w:bCs/>
                <w:sz w:val="18"/>
                <w:szCs w:val="18"/>
              </w:rPr>
              <w:t xml:space="preserve">Томская область, Томский район, д. </w:t>
            </w:r>
            <w:proofErr w:type="spellStart"/>
            <w:r w:rsidRPr="00DF2623">
              <w:rPr>
                <w:rFonts w:eastAsia="Calibri"/>
                <w:bCs/>
                <w:sz w:val="18"/>
                <w:szCs w:val="18"/>
              </w:rPr>
              <w:t>Нелюбино</w:t>
            </w:r>
            <w:proofErr w:type="spellEnd"/>
          </w:p>
        </w:tc>
        <w:tc>
          <w:tcPr>
            <w:tcW w:w="3782" w:type="dxa"/>
            <w:vAlign w:val="center"/>
          </w:tcPr>
          <w:p w:rsidR="00DF2623" w:rsidRPr="00DF2623" w:rsidRDefault="00DF2623" w:rsidP="008012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sz w:val="18"/>
                <w:szCs w:val="18"/>
              </w:rPr>
            </w:pPr>
            <w:r w:rsidRPr="00DF2623">
              <w:rPr>
                <w:rFonts w:eastAsia="Calibri"/>
                <w:bCs/>
                <w:sz w:val="18"/>
                <w:szCs w:val="18"/>
              </w:rPr>
              <w:t xml:space="preserve">От дома №4 по улице </w:t>
            </w:r>
            <w:proofErr w:type="gramStart"/>
            <w:r w:rsidRPr="00DF2623">
              <w:rPr>
                <w:rFonts w:eastAsia="Calibri"/>
                <w:bCs/>
                <w:sz w:val="18"/>
                <w:szCs w:val="18"/>
              </w:rPr>
              <w:t>Клубная</w:t>
            </w:r>
            <w:proofErr w:type="gramEnd"/>
            <w:r w:rsidRPr="00DF2623">
              <w:rPr>
                <w:rFonts w:eastAsia="Calibri"/>
                <w:bCs/>
                <w:sz w:val="18"/>
                <w:szCs w:val="18"/>
              </w:rPr>
              <w:t>, до д. №3а по улице Дорожная</w:t>
            </w:r>
          </w:p>
        </w:tc>
      </w:tr>
    </w:tbl>
    <w:p w:rsidR="00DF2623" w:rsidRPr="00974CCE" w:rsidRDefault="00DF2623" w:rsidP="00DF262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 w:cs="Arial"/>
          <w:bCs/>
        </w:rPr>
      </w:pPr>
    </w:p>
    <w:p w:rsidR="006F3A4C" w:rsidRPr="006F3A4C" w:rsidRDefault="006F3A4C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FD1AF3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FD1AF3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F2623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DF2623">
      <w:rPr>
        <w:b/>
        <w:sz w:val="22"/>
        <w:szCs w:val="22"/>
      </w:rPr>
      <w:t>№ 823</w:t>
    </w:r>
  </w:p>
  <w:p w:rsidR="00B17A39" w:rsidRPr="008911AB" w:rsidRDefault="00DF2623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14.02.2020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68E2"/>
    <w:multiLevelType w:val="hybridMultilevel"/>
    <w:tmpl w:val="99362C12"/>
    <w:lvl w:ilvl="0" w:tplc="83D06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312168"/>
    <w:multiLevelType w:val="hybridMultilevel"/>
    <w:tmpl w:val="C25CC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1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8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8"/>
  </w:num>
  <w:num w:numId="7">
    <w:abstractNumId w:val="37"/>
  </w:num>
  <w:num w:numId="8">
    <w:abstractNumId w:val="39"/>
  </w:num>
  <w:num w:numId="9">
    <w:abstractNumId w:val="16"/>
  </w:num>
  <w:num w:numId="10">
    <w:abstractNumId w:val="21"/>
  </w:num>
  <w:num w:numId="11">
    <w:abstractNumId w:val="28"/>
  </w:num>
  <w:num w:numId="12">
    <w:abstractNumId w:val="3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31"/>
  </w:num>
  <w:num w:numId="20">
    <w:abstractNumId w:val="17"/>
  </w:num>
  <w:num w:numId="21">
    <w:abstractNumId w:val="15"/>
  </w:num>
  <w:num w:numId="22">
    <w:abstractNumId w:val="36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</w:num>
  <w:num w:numId="34">
    <w:abstractNumId w:val="12"/>
  </w:num>
  <w:num w:numId="35">
    <w:abstractNumId w:val="33"/>
  </w:num>
  <w:num w:numId="36">
    <w:abstractNumId w:val="8"/>
  </w:num>
  <w:num w:numId="37">
    <w:abstractNumId w:val="30"/>
  </w:num>
  <w:num w:numId="38">
    <w:abstractNumId w:val="35"/>
  </w:num>
  <w:num w:numId="39">
    <w:abstractNumId w:val="4"/>
  </w:num>
  <w:num w:numId="40">
    <w:abstractNumId w:val="23"/>
  </w:num>
  <w:num w:numId="41">
    <w:abstractNumId w:val="27"/>
  </w:num>
  <w:num w:numId="42">
    <w:abstractNumId w:val="22"/>
  </w:num>
  <w:num w:numId="43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623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1AF3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orkpos.tom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280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2634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2020-02-17T02:59:00Z</dcterms:modified>
</cp:coreProperties>
</file>